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80" w:rsidRPr="005B5523" w:rsidRDefault="0060282C">
      <w:pPr>
        <w:jc w:val="right"/>
        <w:rPr>
          <w:lang w:val="en-GB"/>
        </w:rPr>
      </w:pPr>
      <w:proofErr w:type="gramStart"/>
      <w:r w:rsidRPr="005B5523">
        <w:rPr>
          <w:lang w:val="en-GB"/>
        </w:rPr>
        <w:t>grade</w:t>
      </w:r>
      <w:proofErr w:type="gramEnd"/>
      <w:r w:rsidRPr="005B5523">
        <w:rPr>
          <w:lang w:val="en-GB"/>
        </w:rPr>
        <w:t xml:space="preserve">: </w:t>
      </w:r>
      <w:r w:rsidR="00996893" w:rsidRPr="00996893">
        <w:rPr>
          <w:color w:val="4BACC6"/>
          <w:lang w:val="en-GB"/>
        </w:rPr>
        <w:t>1</w:t>
      </w:r>
      <w:r w:rsidRPr="005B5523">
        <w:rPr>
          <w:color w:val="00B0F0"/>
          <w:lang w:val="en-GB"/>
        </w:rPr>
        <w:t>.</w:t>
      </w:r>
    </w:p>
    <w:p w:rsidR="00320780" w:rsidRPr="005B5523" w:rsidRDefault="00320780">
      <w:pPr>
        <w:jc w:val="center"/>
        <w:rPr>
          <w:lang w:val="en-GB"/>
        </w:rPr>
      </w:pPr>
    </w:p>
    <w:p w:rsidR="00320780" w:rsidRPr="005B5523" w:rsidRDefault="0060282C">
      <w:pPr>
        <w:jc w:val="center"/>
        <w:rPr>
          <w:lang w:val="en-GB"/>
        </w:rPr>
      </w:pPr>
      <w:r w:rsidRPr="005B5523">
        <w:rPr>
          <w:lang w:val="en-GB"/>
        </w:rPr>
        <w:t>Palacký University in Olomouc</w:t>
      </w:r>
    </w:p>
    <w:p w:rsidR="00320780" w:rsidRPr="005B5523" w:rsidRDefault="0060282C">
      <w:pPr>
        <w:pBdr>
          <w:bottom w:val="single" w:sz="8" w:space="1" w:color="000000"/>
        </w:pBdr>
        <w:jc w:val="center"/>
        <w:rPr>
          <w:lang w:val="en-GB"/>
        </w:rPr>
      </w:pPr>
      <w:r w:rsidRPr="005B5523">
        <w:rPr>
          <w:lang w:val="en-GB"/>
        </w:rPr>
        <w:t>Faculty of Medicine and Dentistry</w:t>
      </w:r>
    </w:p>
    <w:p w:rsidR="00320780" w:rsidRPr="005B5523" w:rsidRDefault="00320780">
      <w:pPr>
        <w:pBdr>
          <w:bottom w:val="single" w:sz="8" w:space="1" w:color="000000"/>
        </w:pBdr>
        <w:jc w:val="center"/>
        <w:rPr>
          <w:lang w:val="en-GB"/>
        </w:rPr>
      </w:pPr>
    </w:p>
    <w:p w:rsidR="00320780" w:rsidRPr="005B5523" w:rsidRDefault="00320780">
      <w:pPr>
        <w:rPr>
          <w:lang w:val="en-GB"/>
        </w:rPr>
      </w:pPr>
    </w:p>
    <w:p w:rsidR="00320780" w:rsidRPr="005B5523" w:rsidRDefault="0060282C">
      <w:pPr>
        <w:jc w:val="center"/>
        <w:rPr>
          <w:color w:val="00B0F0"/>
          <w:lang w:val="en-GB"/>
        </w:rPr>
      </w:pPr>
      <w:r w:rsidRPr="005B5523">
        <w:rPr>
          <w:b/>
          <w:lang w:val="en-GB"/>
        </w:rPr>
        <w:t xml:space="preserve">Annual </w:t>
      </w:r>
      <w:r w:rsidR="000F6F42">
        <w:rPr>
          <w:b/>
          <w:lang w:val="en-GB"/>
        </w:rPr>
        <w:t>r</w:t>
      </w:r>
      <w:r w:rsidRPr="005B5523">
        <w:rPr>
          <w:b/>
          <w:lang w:val="en-GB"/>
        </w:rPr>
        <w:t xml:space="preserve">eport of postgraduate student in academic year </w:t>
      </w:r>
      <w:r w:rsidRPr="005B5523">
        <w:rPr>
          <w:color w:val="00B0F0"/>
          <w:lang w:val="en-GB"/>
        </w:rPr>
        <w:t>201</w:t>
      </w:r>
      <w:r w:rsidR="00996893">
        <w:rPr>
          <w:color w:val="00B0F0"/>
          <w:lang w:val="en-GB"/>
        </w:rPr>
        <w:t>6</w:t>
      </w:r>
      <w:r w:rsidRPr="005B5523">
        <w:rPr>
          <w:color w:val="00B0F0"/>
          <w:lang w:val="en-GB"/>
        </w:rPr>
        <w:t>/1</w:t>
      </w:r>
      <w:r w:rsidR="00996893">
        <w:rPr>
          <w:color w:val="00B0F0"/>
          <w:lang w:val="en-GB"/>
        </w:rPr>
        <w:t>7</w:t>
      </w:r>
    </w:p>
    <w:p w:rsidR="00320780" w:rsidRPr="005B5523" w:rsidRDefault="0060282C">
      <w:pPr>
        <w:jc w:val="center"/>
        <w:rPr>
          <w:color w:val="00B0F0"/>
          <w:lang w:val="en-GB"/>
        </w:rPr>
      </w:pPr>
      <w:proofErr w:type="gramStart"/>
      <w:r w:rsidRPr="005B5523">
        <w:rPr>
          <w:color w:val="00B0F0"/>
          <w:lang w:val="en-GB"/>
        </w:rPr>
        <w:t>and</w:t>
      </w:r>
      <w:proofErr w:type="gramEnd"/>
      <w:r w:rsidRPr="005B5523">
        <w:rPr>
          <w:color w:val="00B0F0"/>
          <w:lang w:val="en-GB"/>
        </w:rPr>
        <w:t xml:space="preserve"> supervisor's review</w:t>
      </w:r>
    </w:p>
    <w:p w:rsidR="00320780" w:rsidRPr="005B5523" w:rsidRDefault="00320780">
      <w:pPr>
        <w:jc w:val="center"/>
        <w:rPr>
          <w:b/>
          <w:color w:val="0000FF"/>
          <w:lang w:val="en-GB"/>
        </w:rPr>
      </w:pP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Student: </w:t>
      </w:r>
      <w:r w:rsidRPr="005B5523">
        <w:rPr>
          <w:color w:val="00B0F0"/>
          <w:lang w:val="en-GB"/>
        </w:rPr>
        <w:t>XY</w:t>
      </w: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Field of study: </w:t>
      </w:r>
      <w:r w:rsidR="00996893">
        <w:rPr>
          <w:color w:val="00B0F0"/>
          <w:lang w:val="en-GB"/>
        </w:rPr>
        <w:t>XY</w:t>
      </w: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Form of study: </w:t>
      </w:r>
      <w:r w:rsidRPr="005B5523">
        <w:rPr>
          <w:color w:val="00B0F0"/>
          <w:lang w:val="en-GB"/>
        </w:rPr>
        <w:t>Full-time</w:t>
      </w: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Supervisor: </w:t>
      </w:r>
      <w:proofErr w:type="spellStart"/>
      <w:r w:rsidRPr="005B5523">
        <w:rPr>
          <w:color w:val="00B0F0"/>
          <w:lang w:val="en-GB"/>
        </w:rPr>
        <w:t>xxxxxxxxx</w:t>
      </w:r>
      <w:proofErr w:type="spellEnd"/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Department: </w:t>
      </w:r>
      <w:r w:rsidRPr="005B5523">
        <w:rPr>
          <w:color w:val="00B0F0"/>
          <w:lang w:val="en-GB"/>
        </w:rPr>
        <w:t xml:space="preserve">Department of </w:t>
      </w:r>
      <w:r w:rsidR="00996893">
        <w:rPr>
          <w:color w:val="00B0F0"/>
          <w:lang w:val="en-GB"/>
        </w:rPr>
        <w:t>XY</w:t>
      </w:r>
    </w:p>
    <w:p w:rsidR="00320780" w:rsidRPr="005B5523" w:rsidRDefault="00320780">
      <w:pPr>
        <w:rPr>
          <w:lang w:val="en-GB"/>
        </w:rPr>
      </w:pPr>
    </w:p>
    <w:p w:rsidR="00320780" w:rsidRPr="005B5523" w:rsidRDefault="00320780">
      <w:pPr>
        <w:rPr>
          <w:lang w:val="en-GB"/>
        </w:rPr>
      </w:pPr>
    </w:p>
    <w:p w:rsidR="00320780" w:rsidRPr="005B5523" w:rsidRDefault="00320780">
      <w:pPr>
        <w:rPr>
          <w:lang w:val="en-GB"/>
        </w:rPr>
      </w:pPr>
    </w:p>
    <w:p w:rsidR="00320780" w:rsidRPr="005B5523" w:rsidRDefault="00320780">
      <w:pPr>
        <w:rPr>
          <w:lang w:val="en-GB"/>
        </w:rPr>
      </w:pPr>
    </w:p>
    <w:p w:rsidR="00320780" w:rsidRPr="005B5523" w:rsidRDefault="0060282C">
      <w:pPr>
        <w:tabs>
          <w:tab w:val="left" w:pos="2590"/>
        </w:tabs>
        <w:rPr>
          <w:lang w:val="en-GB"/>
        </w:rPr>
      </w:pPr>
      <w:r w:rsidRPr="005B5523">
        <w:rPr>
          <w:lang w:val="en-GB"/>
        </w:rPr>
        <w:t xml:space="preserve">Student XY completed these courses during </w:t>
      </w:r>
      <w:r w:rsidR="005B5523" w:rsidRPr="005B5523">
        <w:rPr>
          <w:lang w:val="en-GB"/>
        </w:rPr>
        <w:t xml:space="preserve">the </w:t>
      </w:r>
      <w:r w:rsidRPr="005B5523">
        <w:rPr>
          <w:lang w:val="en-GB"/>
        </w:rPr>
        <w:t>academic year 201</w:t>
      </w:r>
      <w:r w:rsidR="00996893">
        <w:rPr>
          <w:lang w:val="en-GB"/>
        </w:rPr>
        <w:t>6</w:t>
      </w:r>
      <w:r w:rsidRPr="005B5523">
        <w:rPr>
          <w:lang w:val="en-GB"/>
        </w:rPr>
        <w:t>/201</w:t>
      </w:r>
      <w:r w:rsidR="00996893">
        <w:rPr>
          <w:lang w:val="en-GB"/>
        </w:rPr>
        <w:t>7</w:t>
      </w:r>
      <w:r w:rsidRPr="005B5523">
        <w:rPr>
          <w:lang w:val="en-GB"/>
        </w:rPr>
        <w:t>:</w:t>
      </w:r>
    </w:p>
    <w:p w:rsidR="00320780" w:rsidRPr="005B5523" w:rsidRDefault="00320780">
      <w:pPr>
        <w:rPr>
          <w:lang w:val="en-GB"/>
        </w:rPr>
      </w:pPr>
    </w:p>
    <w:p w:rsidR="00320780" w:rsidRPr="005B5523" w:rsidRDefault="0060282C">
      <w:pPr>
        <w:numPr>
          <w:ilvl w:val="0"/>
          <w:numId w:val="2"/>
        </w:numPr>
        <w:rPr>
          <w:b/>
          <w:color w:val="00B0F0"/>
          <w:lang w:val="en-GB"/>
        </w:rPr>
      </w:pPr>
      <w:r w:rsidRPr="005B5523">
        <w:rPr>
          <w:color w:val="00B0F0"/>
          <w:lang w:val="en-GB"/>
        </w:rPr>
        <w:t xml:space="preserve">passed exams: </w:t>
      </w:r>
    </w:p>
    <w:p w:rsidR="00320780" w:rsidRPr="005B5523" w:rsidRDefault="0060282C">
      <w:pPr>
        <w:numPr>
          <w:ilvl w:val="1"/>
          <w:numId w:val="1"/>
        </w:numPr>
        <w:rPr>
          <w:b/>
          <w:color w:val="00B0F0"/>
          <w:lang w:val="en-GB"/>
        </w:rPr>
      </w:pPr>
      <w:r w:rsidRPr="005B5523">
        <w:rPr>
          <w:b/>
          <w:color w:val="00B0F0"/>
          <w:lang w:val="en-GB"/>
        </w:rPr>
        <w:t xml:space="preserve">(ad DSPL/AC001) </w:t>
      </w:r>
      <w:r w:rsidR="005B5523" w:rsidRPr="005B5523">
        <w:rPr>
          <w:b/>
          <w:color w:val="00B0F0"/>
          <w:lang w:val="en-GB"/>
        </w:rPr>
        <w:t xml:space="preserve">Foreign </w:t>
      </w:r>
      <w:r w:rsidRPr="005B5523">
        <w:rPr>
          <w:b/>
          <w:color w:val="00B0F0"/>
          <w:lang w:val="en-GB"/>
        </w:rPr>
        <w:t xml:space="preserve">Language </w:t>
      </w:r>
    </w:p>
    <w:p w:rsidR="00320780" w:rsidRPr="005B5523" w:rsidRDefault="0060282C">
      <w:pPr>
        <w:numPr>
          <w:ilvl w:val="1"/>
          <w:numId w:val="1"/>
        </w:numPr>
        <w:rPr>
          <w:b/>
          <w:color w:val="00B0F0"/>
          <w:lang w:val="en-GB"/>
        </w:rPr>
      </w:pPr>
      <w:r w:rsidRPr="005B5523">
        <w:rPr>
          <w:b/>
          <w:color w:val="00B0F0"/>
          <w:lang w:val="en-GB"/>
        </w:rPr>
        <w:t>(ad DSPL/AC051) Biochemistry</w:t>
      </w:r>
    </w:p>
    <w:p w:rsidR="00320780" w:rsidRPr="005B5523" w:rsidRDefault="0060282C">
      <w:pPr>
        <w:numPr>
          <w:ilvl w:val="1"/>
          <w:numId w:val="1"/>
        </w:numPr>
        <w:rPr>
          <w:b/>
          <w:color w:val="00B0F0"/>
          <w:lang w:val="en-GB"/>
        </w:rPr>
      </w:pPr>
      <w:r w:rsidRPr="005B5523">
        <w:rPr>
          <w:b/>
          <w:color w:val="00B0F0"/>
          <w:lang w:val="en-GB"/>
        </w:rPr>
        <w:t xml:space="preserve">(ad DSPL/BC159) Selected Methods from Biochemistry and Molecular Biology </w:t>
      </w:r>
    </w:p>
    <w:p w:rsidR="00320780" w:rsidRPr="005B5523" w:rsidRDefault="00320780">
      <w:pPr>
        <w:rPr>
          <w:b/>
          <w:color w:val="00B0F0"/>
          <w:lang w:val="en-GB"/>
        </w:rPr>
      </w:pPr>
    </w:p>
    <w:p w:rsidR="00320780" w:rsidRPr="005B5523" w:rsidRDefault="0060282C">
      <w:pPr>
        <w:numPr>
          <w:ilvl w:val="0"/>
          <w:numId w:val="1"/>
        </w:numPr>
        <w:jc w:val="both"/>
        <w:rPr>
          <w:color w:val="00B0F0"/>
          <w:lang w:val="en-GB"/>
        </w:rPr>
      </w:pPr>
      <w:r w:rsidRPr="005B5523">
        <w:rPr>
          <w:b/>
          <w:color w:val="00B0F0"/>
          <w:lang w:val="en-GB"/>
        </w:rPr>
        <w:t>(ad DSPL/AC020) completed</w:t>
      </w:r>
      <w:r w:rsidRPr="005B5523">
        <w:rPr>
          <w:color w:val="00B0F0"/>
          <w:lang w:val="en-GB"/>
        </w:rPr>
        <w:t xml:space="preserve"> </w:t>
      </w:r>
      <w:r w:rsidR="005B5523" w:rsidRPr="005B5523">
        <w:rPr>
          <w:b/>
          <w:color w:val="00B0F0"/>
          <w:lang w:val="en-GB"/>
        </w:rPr>
        <w:t>Teaching Practice</w:t>
      </w:r>
      <w:r w:rsidRPr="005B5523">
        <w:rPr>
          <w:color w:val="00B0F0"/>
          <w:lang w:val="en-GB"/>
        </w:rPr>
        <w:t xml:space="preserve">: </w:t>
      </w:r>
    </w:p>
    <w:p w:rsidR="00320780" w:rsidRPr="005B5523" w:rsidRDefault="0060282C">
      <w:pPr>
        <w:ind w:left="1400" w:hanging="300"/>
        <w:jc w:val="both"/>
        <w:rPr>
          <w:color w:val="00B0F0"/>
          <w:lang w:val="en-GB"/>
        </w:rPr>
      </w:pPr>
      <w:r w:rsidRPr="005B5523">
        <w:rPr>
          <w:color w:val="00B0F0"/>
          <w:lang w:val="en-GB"/>
        </w:rPr>
        <w:t>-   Student taught XX during summer semester for 1</w:t>
      </w:r>
      <w:r w:rsidRPr="005B5523">
        <w:rPr>
          <w:color w:val="00B0F0"/>
          <w:vertAlign w:val="superscript"/>
          <w:lang w:val="en-GB"/>
        </w:rPr>
        <w:t>st</w:t>
      </w:r>
      <w:r w:rsidRPr="005B5523">
        <w:rPr>
          <w:color w:val="00B0F0"/>
          <w:lang w:val="en-GB"/>
        </w:rPr>
        <w:t xml:space="preserve"> and 2</w:t>
      </w:r>
      <w:r w:rsidRPr="005B5523">
        <w:rPr>
          <w:color w:val="00B0F0"/>
          <w:vertAlign w:val="superscript"/>
          <w:lang w:val="en-GB"/>
        </w:rPr>
        <w:t>nd</w:t>
      </w:r>
      <w:r w:rsidRPr="005B5523">
        <w:rPr>
          <w:color w:val="00B0F0"/>
          <w:lang w:val="en-GB"/>
        </w:rPr>
        <w:t xml:space="preserve"> </w:t>
      </w:r>
      <w:proofErr w:type="gramStart"/>
      <w:r w:rsidRPr="005B5523">
        <w:rPr>
          <w:color w:val="00B0F0"/>
          <w:lang w:val="en-GB"/>
        </w:rPr>
        <w:t>years</w:t>
      </w:r>
      <w:proofErr w:type="gramEnd"/>
      <w:r w:rsidRPr="005B5523">
        <w:rPr>
          <w:color w:val="00B0F0"/>
          <w:lang w:val="en-GB"/>
        </w:rPr>
        <w:t xml:space="preserve"> students of General Medicine</w:t>
      </w:r>
    </w:p>
    <w:p w:rsidR="00320780" w:rsidRPr="005B5523" w:rsidRDefault="00320780">
      <w:pPr>
        <w:ind w:left="360"/>
        <w:rPr>
          <w:color w:val="00B0F0"/>
          <w:lang w:val="en-GB"/>
        </w:rPr>
      </w:pPr>
    </w:p>
    <w:p w:rsidR="00320780" w:rsidRPr="005B5523" w:rsidRDefault="0060282C">
      <w:pPr>
        <w:numPr>
          <w:ilvl w:val="0"/>
          <w:numId w:val="1"/>
        </w:numPr>
        <w:rPr>
          <w:color w:val="00B0F0"/>
          <w:lang w:val="en-GB"/>
        </w:rPr>
      </w:pPr>
      <w:r w:rsidRPr="005B5523">
        <w:rPr>
          <w:b/>
          <w:color w:val="00B0F0"/>
          <w:lang w:val="en-GB"/>
        </w:rPr>
        <w:t>(ad DSPL/AC040)</w:t>
      </w:r>
      <w:r w:rsidRPr="005B5523">
        <w:rPr>
          <w:color w:val="00B0F0"/>
          <w:lang w:val="en-GB"/>
        </w:rPr>
        <w:t xml:space="preserve"> </w:t>
      </w:r>
      <w:r w:rsidRPr="005B5523">
        <w:rPr>
          <w:b/>
          <w:color w:val="00B0F0"/>
          <w:lang w:val="en-GB"/>
        </w:rPr>
        <w:t xml:space="preserve"> </w:t>
      </w:r>
      <w:r w:rsidR="005B5523" w:rsidRPr="005B5523">
        <w:rPr>
          <w:b/>
          <w:color w:val="00B0F0"/>
          <w:lang w:val="en-GB"/>
        </w:rPr>
        <w:t>Congress Presentation with an Abstract</w:t>
      </w:r>
      <w:r w:rsidRPr="005B5523">
        <w:rPr>
          <w:b/>
          <w:color w:val="00B0F0"/>
          <w:lang w:val="en-GB"/>
        </w:rPr>
        <w:t>:</w:t>
      </w:r>
    </w:p>
    <w:p w:rsidR="00320780" w:rsidRPr="005B5523" w:rsidRDefault="00320780">
      <w:pPr>
        <w:rPr>
          <w:color w:val="00B0F0"/>
          <w:lang w:val="en-GB"/>
        </w:rPr>
      </w:pPr>
    </w:p>
    <w:p w:rsidR="00320780" w:rsidRPr="005B5523" w:rsidRDefault="0060282C">
      <w:pPr>
        <w:ind w:left="1400" w:hanging="300"/>
        <w:jc w:val="both"/>
        <w:rPr>
          <w:color w:val="00B0F0"/>
          <w:lang w:val="en-GB"/>
        </w:rPr>
      </w:pPr>
      <w:r w:rsidRPr="005B5523">
        <w:rPr>
          <w:color w:val="00B0F0"/>
          <w:lang w:val="en-GB"/>
        </w:rPr>
        <w:t>Student had a presentation “ACTIVATION OF HUMAN ARYL HYDROCARBON RECEPTOR IN PRIMARY HUMAN HEPATOCYTES AND HEPG2 CELLS BY C-JUN-N-TERMINAL KINASE INHIBITOR SP600125</w:t>
      </w:r>
      <w:proofErr w:type="gramStart"/>
      <w:r w:rsidRPr="005B5523">
        <w:rPr>
          <w:color w:val="00B0F0"/>
          <w:lang w:val="en-GB"/>
        </w:rPr>
        <w:t>“ in</w:t>
      </w:r>
      <w:proofErr w:type="gramEnd"/>
      <w:r w:rsidRPr="005B5523">
        <w:rPr>
          <w:color w:val="00B0F0"/>
          <w:lang w:val="en-GB"/>
        </w:rPr>
        <w:t xml:space="preserve"> Brno on XII. Annual Biochemical Meeting (</w:t>
      </w:r>
      <w:r w:rsidR="005B5523" w:rsidRPr="005B5523">
        <w:rPr>
          <w:color w:val="00B0F0"/>
          <w:lang w:val="en-GB"/>
        </w:rPr>
        <w:t>see</w:t>
      </w:r>
      <w:r w:rsidRPr="005B5523">
        <w:rPr>
          <w:color w:val="00B0F0"/>
          <w:lang w:val="en-GB"/>
        </w:rPr>
        <w:t xml:space="preserve"> </w:t>
      </w:r>
      <w:r w:rsidR="005B5523" w:rsidRPr="005B5523">
        <w:rPr>
          <w:color w:val="00B0F0"/>
          <w:lang w:val="en-GB"/>
        </w:rPr>
        <w:t>attachment</w:t>
      </w:r>
      <w:r w:rsidRPr="005B5523">
        <w:rPr>
          <w:color w:val="00B0F0"/>
          <w:lang w:val="en-GB"/>
        </w:rPr>
        <w:t xml:space="preserve"> No. 1 – photocopy of abstract)</w:t>
      </w:r>
    </w:p>
    <w:p w:rsidR="00320780" w:rsidRPr="005B5523" w:rsidRDefault="00320780">
      <w:pPr>
        <w:ind w:left="1100"/>
        <w:rPr>
          <w:color w:val="00B0F0"/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Default="005B5523">
      <w:pPr>
        <w:ind w:left="1100"/>
        <w:rPr>
          <w:lang w:val="en-GB"/>
        </w:rPr>
      </w:pPr>
    </w:p>
    <w:p w:rsidR="005B5523" w:rsidRPr="005B5523" w:rsidRDefault="005B5523">
      <w:pPr>
        <w:ind w:left="1100"/>
        <w:rPr>
          <w:lang w:val="en-GB"/>
        </w:rPr>
      </w:pPr>
    </w:p>
    <w:p w:rsidR="00320780" w:rsidRPr="005B5523" w:rsidRDefault="005B5523">
      <w:pPr>
        <w:rPr>
          <w:lang w:val="en-GB"/>
        </w:rPr>
      </w:pPr>
      <w:r>
        <w:rPr>
          <w:b/>
          <w:lang w:val="en-GB"/>
        </w:rPr>
        <w:t xml:space="preserve">Courses and credits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63"/>
        <w:gridCol w:w="4890"/>
        <w:gridCol w:w="896"/>
        <w:gridCol w:w="1176"/>
        <w:gridCol w:w="773"/>
      </w:tblGrid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20780" w:rsidRPr="005B5523" w:rsidRDefault="005B552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Dept/ </w:t>
            </w:r>
            <w:r w:rsidR="0060282C" w:rsidRPr="005B5523">
              <w:rPr>
                <w:lang w:val="en-GB"/>
              </w:rPr>
              <w:t>Course code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20780" w:rsidRPr="005B5523" w:rsidRDefault="0060282C">
            <w:pPr>
              <w:rPr>
                <w:lang w:val="en-GB"/>
              </w:rPr>
            </w:pPr>
            <w:r w:rsidRPr="005B5523">
              <w:rPr>
                <w:lang w:val="en-GB"/>
              </w:rPr>
              <w:t>Course 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20780" w:rsidRPr="005B5523" w:rsidRDefault="005B5523">
            <w:pPr>
              <w:rPr>
                <w:lang w:val="en-GB"/>
              </w:rPr>
            </w:pPr>
            <w:r>
              <w:rPr>
                <w:lang w:val="en-GB"/>
              </w:rPr>
              <w:t>No.</w:t>
            </w:r>
            <w:r w:rsidR="0060282C" w:rsidRPr="005B5523">
              <w:rPr>
                <w:lang w:val="en-GB"/>
              </w:rPr>
              <w:t xml:space="preserve"> of credits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20780" w:rsidRPr="005B5523" w:rsidRDefault="0060282C">
            <w:pPr>
              <w:rPr>
                <w:lang w:val="en-GB"/>
              </w:rPr>
            </w:pPr>
            <w:r w:rsidRPr="005B5523">
              <w:rPr>
                <w:lang w:val="en-GB"/>
              </w:rPr>
              <w:t>Date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20780" w:rsidRPr="005B5523" w:rsidRDefault="0060282C">
            <w:pPr>
              <w:rPr>
                <w:lang w:val="en-GB"/>
              </w:rPr>
            </w:pPr>
            <w:r w:rsidRPr="005B5523">
              <w:rPr>
                <w:lang w:val="en-GB"/>
              </w:rPr>
              <w:t>Language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DSPL/AC001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Foreign Language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31.7.2012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CZ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DSPL/AC051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 w:rsidP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Biochem</w:t>
            </w:r>
            <w:r w:rsidR="005B5523" w:rsidRPr="005B5523">
              <w:rPr>
                <w:color w:val="00B0F0"/>
                <w:lang w:val="en-GB"/>
              </w:rPr>
              <w:t>istry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07.08.12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E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DSPL/BC159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Selected Methods from Biochemistry and Molecular Biology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20.08.12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E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DSPL/AC020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Teaching Practice</w:t>
            </w:r>
            <w:r w:rsidR="0060282C" w:rsidRPr="005B5523">
              <w:rPr>
                <w:color w:val="00B0F0"/>
                <w:lang w:val="en-GB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31.08.12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E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DSPL/AC040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 xml:space="preserve">Congress Presentation with an Abstract </w:t>
            </w:r>
            <w:r w:rsidR="0060282C" w:rsidRPr="005B5523">
              <w:rPr>
                <w:color w:val="00B0F0"/>
                <w:lang w:val="en-GB"/>
              </w:rPr>
              <w:t>(</w:t>
            </w:r>
            <w:r w:rsidRPr="005B5523">
              <w:rPr>
                <w:color w:val="00B0F0"/>
                <w:lang w:val="en-GB"/>
              </w:rPr>
              <w:t>attachment No. 1</w:t>
            </w:r>
            <w:r w:rsidR="0060282C" w:rsidRPr="005B5523">
              <w:rPr>
                <w:color w:val="00B0F0"/>
                <w:lang w:val="en-GB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31.08.12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60282C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E</w:t>
            </w:r>
          </w:p>
        </w:tc>
      </w:tr>
      <w:tr w:rsidR="00320780" w:rsidRPr="005B552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320780" w:rsidP="005B5523">
            <w:pPr>
              <w:rPr>
                <w:color w:val="00B0F0"/>
                <w:lang w:val="en-GB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5B5523" w:rsidP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60282C" w:rsidP="005B5523">
            <w:pPr>
              <w:rPr>
                <w:color w:val="00B0F0"/>
                <w:lang w:val="en-GB"/>
              </w:rPr>
            </w:pPr>
            <w:r w:rsidRPr="005B5523">
              <w:rPr>
                <w:color w:val="00B0F0"/>
                <w:lang w:val="en-GB"/>
              </w:rPr>
              <w:t>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80" w:rsidRPr="005B5523" w:rsidRDefault="00320780" w:rsidP="005B5523">
            <w:pPr>
              <w:rPr>
                <w:color w:val="00B0F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80" w:rsidRPr="005B5523" w:rsidRDefault="00320780" w:rsidP="005B5523">
            <w:pPr>
              <w:rPr>
                <w:color w:val="00B0F0"/>
                <w:lang w:val="en-GB"/>
              </w:rPr>
            </w:pPr>
          </w:p>
        </w:tc>
      </w:tr>
    </w:tbl>
    <w:p w:rsidR="00320780" w:rsidRPr="005B5523" w:rsidRDefault="00320780">
      <w:pPr>
        <w:rPr>
          <w:lang w:val="en-GB"/>
        </w:rPr>
      </w:pP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 xml:space="preserve">        </w:t>
      </w: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>Place, date: …............................................</w:t>
      </w:r>
    </w:p>
    <w:p w:rsidR="00320780" w:rsidRPr="005B5523" w:rsidRDefault="00320780">
      <w:pPr>
        <w:rPr>
          <w:lang w:val="en-GB"/>
        </w:rPr>
      </w:pPr>
    </w:p>
    <w:p w:rsidR="00320780" w:rsidRPr="005B5523" w:rsidRDefault="00320780">
      <w:pPr>
        <w:rPr>
          <w:lang w:val="en-GB"/>
        </w:rPr>
      </w:pPr>
    </w:p>
    <w:p w:rsidR="00320780" w:rsidRPr="005B5523" w:rsidRDefault="0060282C">
      <w:pPr>
        <w:jc w:val="right"/>
        <w:rPr>
          <w:b/>
          <w:color w:val="00B0F0"/>
          <w:lang w:val="en-GB"/>
        </w:rPr>
      </w:pPr>
      <w:r w:rsidRPr="005B5523">
        <w:rPr>
          <w:b/>
          <w:color w:val="0000FF"/>
          <w:lang w:val="en-GB"/>
        </w:rPr>
        <w:t xml:space="preserve">                     </w:t>
      </w:r>
      <w:r w:rsidR="005B5523">
        <w:rPr>
          <w:b/>
          <w:color w:val="00B0F0"/>
          <w:lang w:val="en-GB"/>
        </w:rPr>
        <w:t>S</w:t>
      </w:r>
      <w:r w:rsidRPr="005B5523">
        <w:rPr>
          <w:b/>
          <w:color w:val="00B0F0"/>
          <w:lang w:val="en-GB"/>
        </w:rPr>
        <w:t>tudent's name and signature</w:t>
      </w:r>
    </w:p>
    <w:p w:rsidR="00320780" w:rsidRPr="005B5523" w:rsidRDefault="00320780">
      <w:pPr>
        <w:rPr>
          <w:b/>
          <w:color w:val="00B0F0"/>
          <w:lang w:val="en-GB"/>
        </w:rPr>
      </w:pPr>
    </w:p>
    <w:p w:rsidR="00320780" w:rsidRPr="005B5523" w:rsidRDefault="00320780">
      <w:pPr>
        <w:rPr>
          <w:b/>
          <w:color w:val="00B0F0"/>
          <w:lang w:val="en-GB"/>
        </w:rPr>
      </w:pPr>
    </w:p>
    <w:p w:rsidR="00320780" w:rsidRPr="005B5523" w:rsidRDefault="00320780" w:rsidP="005B5523">
      <w:pPr>
        <w:jc w:val="both"/>
        <w:rPr>
          <w:b/>
          <w:color w:val="00B0F0"/>
          <w:lang w:val="en-GB"/>
        </w:rPr>
      </w:pPr>
    </w:p>
    <w:p w:rsidR="00320780" w:rsidRPr="005B5523" w:rsidRDefault="0060282C" w:rsidP="005B5523">
      <w:pPr>
        <w:jc w:val="both"/>
        <w:rPr>
          <w:b/>
          <w:color w:val="00B0F0"/>
          <w:lang w:val="en-GB"/>
        </w:rPr>
      </w:pPr>
      <w:r w:rsidRPr="005B5523">
        <w:rPr>
          <w:b/>
          <w:color w:val="00B0F0"/>
          <w:lang w:val="en-GB"/>
        </w:rPr>
        <w:t>Supervisor's review:</w:t>
      </w:r>
    </w:p>
    <w:p w:rsidR="00320780" w:rsidRPr="005B5523" w:rsidRDefault="0060282C" w:rsidP="005B5523">
      <w:pPr>
        <w:jc w:val="both"/>
        <w:rPr>
          <w:color w:val="00B0F0"/>
          <w:lang w:val="en-GB"/>
        </w:rPr>
      </w:pPr>
      <w:r w:rsidRPr="005B5523">
        <w:rPr>
          <w:b/>
          <w:color w:val="00B0F0"/>
          <w:lang w:val="en-GB"/>
        </w:rPr>
        <w:t xml:space="preserve">Student XY accomplished an individual plan for </w:t>
      </w:r>
      <w:r w:rsidR="00996893">
        <w:rPr>
          <w:b/>
          <w:color w:val="00B0F0"/>
          <w:lang w:val="en-GB"/>
        </w:rPr>
        <w:t>1</w:t>
      </w:r>
      <w:r w:rsidR="00996893" w:rsidRPr="00996893">
        <w:rPr>
          <w:b/>
          <w:color w:val="00B0F0"/>
          <w:vertAlign w:val="superscript"/>
          <w:lang w:val="en-GB"/>
        </w:rPr>
        <w:t>st</w:t>
      </w:r>
      <w:r w:rsidR="00996893">
        <w:rPr>
          <w:b/>
          <w:color w:val="00B0F0"/>
          <w:lang w:val="en-GB"/>
        </w:rPr>
        <w:t xml:space="preserve"> </w:t>
      </w:r>
      <w:r w:rsidRPr="005B5523">
        <w:rPr>
          <w:b/>
          <w:color w:val="00B0F0"/>
          <w:lang w:val="en-GB"/>
        </w:rPr>
        <w:t xml:space="preserve">year. I therefore agree with the student's </w:t>
      </w:r>
      <w:r w:rsidR="005B5523" w:rsidRPr="005B5523">
        <w:rPr>
          <w:b/>
          <w:color w:val="00B0F0"/>
          <w:lang w:val="en-GB"/>
        </w:rPr>
        <w:t>enrolment</w:t>
      </w:r>
      <w:r w:rsidRPr="005B5523">
        <w:rPr>
          <w:b/>
          <w:color w:val="00B0F0"/>
          <w:lang w:val="en-GB"/>
        </w:rPr>
        <w:t xml:space="preserve"> into the next year of studies.</w:t>
      </w:r>
      <w:bookmarkStart w:id="0" w:name="_GoBack"/>
      <w:bookmarkEnd w:id="0"/>
    </w:p>
    <w:p w:rsidR="00320780" w:rsidRPr="005B5523" w:rsidRDefault="00320780">
      <w:pPr>
        <w:rPr>
          <w:color w:val="0000FF"/>
          <w:lang w:val="en-GB"/>
        </w:rPr>
      </w:pPr>
    </w:p>
    <w:p w:rsidR="00320780" w:rsidRPr="005B5523" w:rsidRDefault="0060282C">
      <w:pPr>
        <w:rPr>
          <w:lang w:val="en-GB"/>
        </w:rPr>
      </w:pPr>
      <w:r w:rsidRPr="005B5523">
        <w:rPr>
          <w:lang w:val="en-GB"/>
        </w:rPr>
        <w:t>Place, date: …............................................</w:t>
      </w:r>
    </w:p>
    <w:p w:rsidR="00320780" w:rsidRPr="005B5523" w:rsidRDefault="00320780">
      <w:pPr>
        <w:rPr>
          <w:lang w:val="en-GB"/>
        </w:rPr>
      </w:pPr>
    </w:p>
    <w:p w:rsidR="0060282C" w:rsidRPr="005B5523" w:rsidRDefault="005B5523">
      <w:pPr>
        <w:jc w:val="right"/>
        <w:rPr>
          <w:color w:val="00B0F0"/>
          <w:lang w:val="en-GB"/>
        </w:rPr>
      </w:pPr>
      <w:r>
        <w:rPr>
          <w:b/>
          <w:color w:val="00B0F0"/>
          <w:lang w:val="en-GB"/>
        </w:rPr>
        <w:t>S</w:t>
      </w:r>
      <w:r w:rsidR="0060282C" w:rsidRPr="005B5523">
        <w:rPr>
          <w:b/>
          <w:color w:val="00B0F0"/>
          <w:lang w:val="en-GB"/>
        </w:rPr>
        <w:t>upervisor's name and signature</w:t>
      </w:r>
    </w:p>
    <w:sectPr w:rsidR="0060282C" w:rsidRPr="005B5523" w:rsidSect="0032078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/>
        <w:color w:val="auto"/>
      </w:rPr>
    </w:lvl>
    <w:lvl w:ilvl="1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cs="Wingdings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61"/>
    <w:rsid w:val="000F6F42"/>
    <w:rsid w:val="00320780"/>
    <w:rsid w:val="005B5523"/>
    <w:rsid w:val="0060282C"/>
    <w:rsid w:val="00996893"/>
    <w:rsid w:val="00D45F61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8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320780"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2078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rsid w:val="00320780"/>
    <w:rPr>
      <w:rFonts w:ascii="Courier New" w:hAnsi="Courier New" w:cs="Courier New"/>
    </w:rPr>
  </w:style>
  <w:style w:type="character" w:customStyle="1" w:styleId="WW8Num1z2">
    <w:name w:val="WW8Num1z2"/>
    <w:rsid w:val="00320780"/>
    <w:rPr>
      <w:rFonts w:ascii="Wingdings" w:hAnsi="Wingdings" w:cs="Wingdings"/>
    </w:rPr>
  </w:style>
  <w:style w:type="character" w:customStyle="1" w:styleId="WW8Num1z3">
    <w:name w:val="WW8Num1z3"/>
    <w:rsid w:val="00320780"/>
    <w:rPr>
      <w:rFonts w:ascii="Symbol" w:hAnsi="Symbol" w:cs="Symbol"/>
    </w:rPr>
  </w:style>
  <w:style w:type="character" w:customStyle="1" w:styleId="WW8Num2z0">
    <w:name w:val="WW8Num2z0"/>
    <w:rsid w:val="00320780"/>
    <w:rPr>
      <w:rFonts w:ascii="Wingdings" w:hAnsi="Wingdings" w:cs="Wingdings"/>
    </w:rPr>
  </w:style>
  <w:style w:type="character" w:customStyle="1" w:styleId="WW8Num2z1">
    <w:name w:val="WW8Num2z1"/>
    <w:rsid w:val="00320780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320780"/>
    <w:rPr>
      <w:rFonts w:ascii="Symbol" w:hAnsi="Symbol" w:cs="Symbol"/>
    </w:rPr>
  </w:style>
  <w:style w:type="character" w:customStyle="1" w:styleId="WW8Num2z4">
    <w:name w:val="WW8Num2z4"/>
    <w:rsid w:val="00320780"/>
    <w:rPr>
      <w:rFonts w:ascii="Courier New" w:hAnsi="Courier New" w:cs="Courier New"/>
    </w:rPr>
  </w:style>
  <w:style w:type="character" w:customStyle="1" w:styleId="WW8Num4z0">
    <w:name w:val="WW8Num4z0"/>
    <w:rsid w:val="0032078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320780"/>
    <w:rPr>
      <w:rFonts w:ascii="Courier New" w:hAnsi="Courier New" w:cs="Courier New"/>
    </w:rPr>
  </w:style>
  <w:style w:type="character" w:customStyle="1" w:styleId="WW8Num4z2">
    <w:name w:val="WW8Num4z2"/>
    <w:rsid w:val="00320780"/>
    <w:rPr>
      <w:rFonts w:ascii="Wingdings" w:hAnsi="Wingdings" w:cs="Wingdings"/>
    </w:rPr>
  </w:style>
  <w:style w:type="character" w:customStyle="1" w:styleId="WW8Num4z3">
    <w:name w:val="WW8Num4z3"/>
    <w:rsid w:val="00320780"/>
    <w:rPr>
      <w:rFonts w:ascii="Symbol" w:hAnsi="Symbol" w:cs="Symbol"/>
    </w:rPr>
  </w:style>
  <w:style w:type="character" w:customStyle="1" w:styleId="WW8Num5z0">
    <w:name w:val="WW8Num5z0"/>
    <w:rsid w:val="00320780"/>
    <w:rPr>
      <w:rFonts w:ascii="Symbol" w:hAnsi="Symbol" w:cs="Symbol"/>
      <w:b w:val="0"/>
    </w:rPr>
  </w:style>
  <w:style w:type="character" w:customStyle="1" w:styleId="WW8Num5z1">
    <w:name w:val="WW8Num5z1"/>
    <w:rsid w:val="00320780"/>
    <w:rPr>
      <w:rFonts w:ascii="Courier New" w:hAnsi="Courier New" w:cs="Courier New"/>
    </w:rPr>
  </w:style>
  <w:style w:type="character" w:customStyle="1" w:styleId="WW8Num5z2">
    <w:name w:val="WW8Num5z2"/>
    <w:rsid w:val="00320780"/>
    <w:rPr>
      <w:rFonts w:ascii="Wingdings" w:hAnsi="Wingdings" w:cs="Wingdings"/>
    </w:rPr>
  </w:style>
  <w:style w:type="character" w:customStyle="1" w:styleId="WW8Num5z6">
    <w:name w:val="WW8Num5z6"/>
    <w:rsid w:val="00320780"/>
    <w:rPr>
      <w:rFonts w:ascii="Symbol" w:hAnsi="Symbol" w:cs="Symbol"/>
    </w:rPr>
  </w:style>
  <w:style w:type="character" w:customStyle="1" w:styleId="WW8Num6z0">
    <w:name w:val="WW8Num6z0"/>
    <w:rsid w:val="00320780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sid w:val="00320780"/>
    <w:rPr>
      <w:rFonts w:ascii="Courier New" w:hAnsi="Courier New" w:cs="Courier New"/>
    </w:rPr>
  </w:style>
  <w:style w:type="character" w:customStyle="1" w:styleId="WW8Num6z2">
    <w:name w:val="WW8Num6z2"/>
    <w:rsid w:val="00320780"/>
    <w:rPr>
      <w:rFonts w:ascii="Wingdings" w:hAnsi="Wingdings" w:cs="Wingdings"/>
    </w:rPr>
  </w:style>
  <w:style w:type="character" w:customStyle="1" w:styleId="WW8Num6z3">
    <w:name w:val="WW8Num6z3"/>
    <w:rsid w:val="00320780"/>
    <w:rPr>
      <w:rFonts w:ascii="Symbol" w:hAnsi="Symbol" w:cs="Symbol"/>
    </w:rPr>
  </w:style>
  <w:style w:type="character" w:customStyle="1" w:styleId="WW8Num7z0">
    <w:name w:val="WW8Num7z0"/>
    <w:rsid w:val="00320780"/>
    <w:rPr>
      <w:rFonts w:ascii="Wingdings" w:hAnsi="Wingdings" w:cs="Wingdings"/>
    </w:rPr>
  </w:style>
  <w:style w:type="character" w:customStyle="1" w:styleId="WW8Num7z1">
    <w:name w:val="WW8Num7z1"/>
    <w:rsid w:val="00320780"/>
    <w:rPr>
      <w:rFonts w:ascii="Courier New" w:hAnsi="Courier New" w:cs="Courier New"/>
    </w:rPr>
  </w:style>
  <w:style w:type="character" w:customStyle="1" w:styleId="WW8Num7z3">
    <w:name w:val="WW8Num7z3"/>
    <w:rsid w:val="00320780"/>
    <w:rPr>
      <w:rFonts w:ascii="Symbol" w:hAnsi="Symbol" w:cs="Symbol"/>
    </w:rPr>
  </w:style>
  <w:style w:type="character" w:customStyle="1" w:styleId="WW8Num8z0">
    <w:name w:val="WW8Num8z0"/>
    <w:rsid w:val="00320780"/>
    <w:rPr>
      <w:b/>
      <w:color w:val="auto"/>
    </w:rPr>
  </w:style>
  <w:style w:type="character" w:customStyle="1" w:styleId="WW8Num8z1">
    <w:name w:val="WW8Num8z1"/>
    <w:rsid w:val="00320780"/>
    <w:rPr>
      <w:rFonts w:ascii="Wingdings" w:hAnsi="Wingdings" w:cs="Wingdings"/>
      <w:b/>
      <w:color w:val="auto"/>
    </w:rPr>
  </w:style>
  <w:style w:type="character" w:customStyle="1" w:styleId="WW8Num9z0">
    <w:name w:val="WW8Num9z0"/>
    <w:rsid w:val="0032078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20780"/>
    <w:rPr>
      <w:rFonts w:ascii="Courier New" w:hAnsi="Courier New" w:cs="Courier New"/>
    </w:rPr>
  </w:style>
  <w:style w:type="character" w:customStyle="1" w:styleId="WW8Num9z2">
    <w:name w:val="WW8Num9z2"/>
    <w:rsid w:val="00320780"/>
    <w:rPr>
      <w:rFonts w:ascii="Wingdings" w:hAnsi="Wingdings" w:cs="Wingdings"/>
    </w:rPr>
  </w:style>
  <w:style w:type="character" w:customStyle="1" w:styleId="WW8Num9z3">
    <w:name w:val="WW8Num9z3"/>
    <w:rsid w:val="00320780"/>
    <w:rPr>
      <w:rFonts w:ascii="Symbol" w:hAnsi="Symbol" w:cs="Symbol"/>
    </w:rPr>
  </w:style>
  <w:style w:type="character" w:customStyle="1" w:styleId="WW8Num10z0">
    <w:name w:val="WW8Num10z0"/>
    <w:rsid w:val="00320780"/>
    <w:rPr>
      <w:rFonts w:ascii="Symbol" w:hAnsi="Symbol" w:cs="Symbol"/>
      <w:b w:val="0"/>
    </w:rPr>
  </w:style>
  <w:style w:type="character" w:customStyle="1" w:styleId="WW8Num10z1">
    <w:name w:val="WW8Num10z1"/>
    <w:rsid w:val="00320780"/>
    <w:rPr>
      <w:rFonts w:ascii="Courier New" w:hAnsi="Courier New" w:cs="Courier New"/>
    </w:rPr>
  </w:style>
  <w:style w:type="character" w:customStyle="1" w:styleId="WW8Num10z2">
    <w:name w:val="WW8Num10z2"/>
    <w:rsid w:val="00320780"/>
    <w:rPr>
      <w:rFonts w:ascii="Wingdings" w:hAnsi="Wingdings" w:cs="Wingdings"/>
    </w:rPr>
  </w:style>
  <w:style w:type="character" w:customStyle="1" w:styleId="WW8Num10z6">
    <w:name w:val="WW8Num10z6"/>
    <w:rsid w:val="00320780"/>
    <w:rPr>
      <w:rFonts w:ascii="Symbol" w:hAnsi="Symbol" w:cs="Symbol"/>
    </w:rPr>
  </w:style>
  <w:style w:type="character" w:customStyle="1" w:styleId="WW8Num11z0">
    <w:name w:val="WW8Num11z0"/>
    <w:rsid w:val="00320780"/>
    <w:rPr>
      <w:rFonts w:ascii="Times New Roman" w:eastAsia="Times New Roman" w:hAnsi="Times New Roman" w:cs="Times New Roman"/>
      <w:b w:val="0"/>
    </w:rPr>
  </w:style>
  <w:style w:type="character" w:customStyle="1" w:styleId="WW8Num11z1">
    <w:name w:val="WW8Num11z1"/>
    <w:rsid w:val="00320780"/>
    <w:rPr>
      <w:rFonts w:ascii="Courier New" w:hAnsi="Courier New" w:cs="Courier New"/>
    </w:rPr>
  </w:style>
  <w:style w:type="character" w:customStyle="1" w:styleId="WW8Num11z2">
    <w:name w:val="WW8Num11z2"/>
    <w:rsid w:val="00320780"/>
    <w:rPr>
      <w:rFonts w:ascii="Wingdings" w:hAnsi="Wingdings" w:cs="Wingdings"/>
    </w:rPr>
  </w:style>
  <w:style w:type="character" w:customStyle="1" w:styleId="WW8Num11z3">
    <w:name w:val="WW8Num11z3"/>
    <w:rsid w:val="00320780"/>
    <w:rPr>
      <w:rFonts w:ascii="Symbol" w:hAnsi="Symbol" w:cs="Symbol"/>
    </w:rPr>
  </w:style>
  <w:style w:type="character" w:customStyle="1" w:styleId="WW8Num12z0">
    <w:name w:val="WW8Num12z0"/>
    <w:rsid w:val="00320780"/>
    <w:rPr>
      <w:rFonts w:ascii="Symbol" w:hAnsi="Symbol" w:cs="Symbol"/>
      <w:b w:val="0"/>
    </w:rPr>
  </w:style>
  <w:style w:type="character" w:customStyle="1" w:styleId="WW8Num12z1">
    <w:name w:val="WW8Num12z1"/>
    <w:rsid w:val="00320780"/>
    <w:rPr>
      <w:rFonts w:ascii="Courier New" w:hAnsi="Courier New" w:cs="Courier New"/>
    </w:rPr>
  </w:style>
  <w:style w:type="character" w:customStyle="1" w:styleId="WW8Num12z2">
    <w:name w:val="WW8Num12z2"/>
    <w:rsid w:val="00320780"/>
    <w:rPr>
      <w:rFonts w:ascii="Wingdings" w:hAnsi="Wingdings" w:cs="Wingdings"/>
    </w:rPr>
  </w:style>
  <w:style w:type="character" w:customStyle="1" w:styleId="WW8Num12z6">
    <w:name w:val="WW8Num12z6"/>
    <w:rsid w:val="00320780"/>
    <w:rPr>
      <w:rFonts w:ascii="Symbol" w:hAnsi="Symbol" w:cs="Symbol"/>
    </w:rPr>
  </w:style>
  <w:style w:type="character" w:customStyle="1" w:styleId="Standardnpsmoodstavce1">
    <w:name w:val="Standardní písmo odstavce1"/>
    <w:rsid w:val="00320780"/>
  </w:style>
  <w:style w:type="paragraph" w:customStyle="1" w:styleId="Nadpis">
    <w:name w:val="Nadpis"/>
    <w:basedOn w:val="Normln"/>
    <w:next w:val="Zkladntext"/>
    <w:rsid w:val="00320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20780"/>
    <w:pPr>
      <w:spacing w:after="120"/>
    </w:pPr>
  </w:style>
  <w:style w:type="paragraph" w:styleId="Seznam">
    <w:name w:val="List"/>
    <w:basedOn w:val="Zkladntext"/>
    <w:rsid w:val="00320780"/>
    <w:rPr>
      <w:rFonts w:cs="Mangal"/>
    </w:rPr>
  </w:style>
  <w:style w:type="paragraph" w:customStyle="1" w:styleId="Popisok">
    <w:name w:val="Popisok"/>
    <w:basedOn w:val="Normln"/>
    <w:rsid w:val="003207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320780"/>
    <w:pPr>
      <w:suppressLineNumbers/>
    </w:pPr>
    <w:rPr>
      <w:rFonts w:cs="Mangal"/>
    </w:rPr>
  </w:style>
  <w:style w:type="paragraph" w:customStyle="1" w:styleId="Obsahtabuky">
    <w:name w:val="Obsah tabuľky"/>
    <w:basedOn w:val="Normln"/>
    <w:rsid w:val="00320780"/>
    <w:pPr>
      <w:suppressLineNumbers/>
    </w:pPr>
  </w:style>
  <w:style w:type="paragraph" w:customStyle="1" w:styleId="Nadpistabuky">
    <w:name w:val="Nadpis tabuľky"/>
    <w:basedOn w:val="Obsahtabuky"/>
    <w:rsid w:val="0032078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68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ročník: např</vt:lpstr>
    </vt:vector>
  </TitlesOfParts>
  <Company>UPOL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ročník: např</dc:title>
  <dc:subject/>
  <dc:creator>Helga Hromádková</dc:creator>
  <cp:keywords/>
  <cp:lastModifiedBy>Nakladalova Petra</cp:lastModifiedBy>
  <cp:revision>5</cp:revision>
  <cp:lastPrinted>1900-12-31T23:00:00Z</cp:lastPrinted>
  <dcterms:created xsi:type="dcterms:W3CDTF">2013-07-09T05:15:00Z</dcterms:created>
  <dcterms:modified xsi:type="dcterms:W3CDTF">2017-11-09T13:45:00Z</dcterms:modified>
</cp:coreProperties>
</file>